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4D" w:rsidRDefault="006C4D4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8165094"/>
            <wp:effectExtent l="0" t="0" r="0" b="0"/>
            <wp:docPr id="1" name="Рисунок 1" descr="C:\Users\Детсад №8\AppData\Local\Microsoft\Windows\Temporary Internet Files\Content.Word\Положение о порядке и основаниях перево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 №8\AppData\Local\Microsoft\Windows\Temporary Internet Files\Content.Word\Положение о порядке и основаниях перевод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</w:rPr>
        <w:br w:type="page"/>
      </w:r>
    </w:p>
    <w:p w:rsidR="00BA4859" w:rsidRPr="00BA4859" w:rsidRDefault="00BA4859" w:rsidP="00B77E72">
      <w:pPr>
        <w:pStyle w:val="a3"/>
        <w:jc w:val="both"/>
        <w:rPr>
          <w:rFonts w:ascii="Times New Roman" w:hAnsi="Times New Roman" w:cs="Times New Roman"/>
        </w:rPr>
      </w:pPr>
      <w:r w:rsidRPr="00BA4859">
        <w:rPr>
          <w:rFonts w:ascii="Times New Roman" w:hAnsi="Times New Roman" w:cs="Times New Roman"/>
        </w:rPr>
        <w:lastRenderedPageBreak/>
        <w:t>ПРИНЯТО</w:t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r w:rsidR="00C362FE">
        <w:rPr>
          <w:rFonts w:ascii="Times New Roman" w:hAnsi="Times New Roman" w:cs="Times New Roman"/>
        </w:rPr>
        <w:t>УТВЕРЖДАЮ</w:t>
      </w:r>
    </w:p>
    <w:p w:rsidR="00BA4859" w:rsidRPr="00BA4859" w:rsidRDefault="00BA4859" w:rsidP="00B77E72">
      <w:pPr>
        <w:pStyle w:val="a3"/>
        <w:jc w:val="both"/>
        <w:rPr>
          <w:rFonts w:ascii="Times New Roman" w:hAnsi="Times New Roman" w:cs="Times New Roman"/>
        </w:rPr>
      </w:pPr>
      <w:r w:rsidRPr="00BA4859">
        <w:rPr>
          <w:rFonts w:ascii="Times New Roman" w:hAnsi="Times New Roman" w:cs="Times New Roman"/>
        </w:rPr>
        <w:t>На педагогическом совете МАДОУ</w:t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r w:rsidR="00C362FE">
        <w:rPr>
          <w:rFonts w:ascii="Times New Roman" w:hAnsi="Times New Roman" w:cs="Times New Roman"/>
        </w:rPr>
        <w:t xml:space="preserve">Заведующий МАДОУ   </w:t>
      </w:r>
    </w:p>
    <w:p w:rsidR="00BA4859" w:rsidRDefault="00BA4859" w:rsidP="00B77E72">
      <w:pPr>
        <w:pStyle w:val="a3"/>
        <w:jc w:val="both"/>
        <w:rPr>
          <w:rFonts w:ascii="Times New Roman" w:hAnsi="Times New Roman" w:cs="Times New Roman"/>
        </w:rPr>
      </w:pPr>
      <w:r w:rsidRPr="00BA4859">
        <w:rPr>
          <w:rFonts w:ascii="Times New Roman" w:hAnsi="Times New Roman" w:cs="Times New Roman"/>
        </w:rPr>
        <w:t>Детский сад № 8</w:t>
      </w:r>
      <w:r>
        <w:rPr>
          <w:rFonts w:ascii="Times New Roman" w:hAnsi="Times New Roman" w:cs="Times New Roman"/>
        </w:rPr>
        <w:t xml:space="preserve"> « Тополёк»</w:t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r w:rsidR="00C362FE">
        <w:rPr>
          <w:rFonts w:ascii="Times New Roman" w:hAnsi="Times New Roman" w:cs="Times New Roman"/>
        </w:rPr>
        <w:t xml:space="preserve">Детский сад № 8 « Тополёк»  </w:t>
      </w:r>
    </w:p>
    <w:p w:rsidR="00BA4859" w:rsidRDefault="00BA4859" w:rsidP="00B77E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r w:rsidR="00C362FE">
        <w:rPr>
          <w:rFonts w:ascii="Times New Roman" w:hAnsi="Times New Roman" w:cs="Times New Roman"/>
        </w:rPr>
        <w:t xml:space="preserve">муниципального района </w:t>
      </w:r>
    </w:p>
    <w:p w:rsidR="00BA4859" w:rsidRDefault="00BA4859" w:rsidP="00B77E72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Мелеузовский</w:t>
      </w:r>
      <w:proofErr w:type="spellEnd"/>
      <w:r>
        <w:rPr>
          <w:rFonts w:ascii="Times New Roman" w:hAnsi="Times New Roman" w:cs="Times New Roman"/>
        </w:rPr>
        <w:t xml:space="preserve"> район РБ</w:t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proofErr w:type="spellStart"/>
      <w:r w:rsidR="00C362FE">
        <w:rPr>
          <w:rFonts w:ascii="Times New Roman" w:hAnsi="Times New Roman" w:cs="Times New Roman"/>
        </w:rPr>
        <w:t>Мелеузовский</w:t>
      </w:r>
      <w:proofErr w:type="spellEnd"/>
      <w:r w:rsidR="00C362FE">
        <w:rPr>
          <w:rFonts w:ascii="Times New Roman" w:hAnsi="Times New Roman" w:cs="Times New Roman"/>
        </w:rPr>
        <w:t xml:space="preserve"> район РБ</w:t>
      </w:r>
    </w:p>
    <w:p w:rsidR="00BA4859" w:rsidRDefault="00C362FE" w:rsidP="00B77E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 </w:t>
      </w:r>
      <w:r w:rsidR="00260397">
        <w:rPr>
          <w:rFonts w:ascii="Times New Roman" w:hAnsi="Times New Roman" w:cs="Times New Roman"/>
        </w:rPr>
        <w:t xml:space="preserve">№ </w:t>
      </w:r>
      <w:r w:rsidR="00B77E72">
        <w:rPr>
          <w:rFonts w:ascii="Times New Roman" w:hAnsi="Times New Roman" w:cs="Times New Roman"/>
        </w:rPr>
        <w:t>3 от 12.03.2015г</w:t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r w:rsidR="00B77E72">
        <w:rPr>
          <w:rFonts w:ascii="Times New Roman" w:hAnsi="Times New Roman" w:cs="Times New Roman"/>
        </w:rPr>
        <w:tab/>
      </w:r>
      <w:r w:rsidR="00354C2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_____________И.Г. </w:t>
      </w:r>
      <w:proofErr w:type="spellStart"/>
      <w:r>
        <w:rPr>
          <w:rFonts w:ascii="Times New Roman" w:hAnsi="Times New Roman" w:cs="Times New Roman"/>
        </w:rPr>
        <w:t>Забачёва</w:t>
      </w:r>
      <w:proofErr w:type="spellEnd"/>
    </w:p>
    <w:p w:rsidR="00C362FE" w:rsidRDefault="00C362FE" w:rsidP="00B77E72">
      <w:pPr>
        <w:pStyle w:val="a3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от</w:t>
      </w:r>
      <w:r w:rsidR="00260397">
        <w:rPr>
          <w:rFonts w:ascii="Times New Roman" w:hAnsi="Times New Roman" w:cs="Times New Roman"/>
        </w:rPr>
        <w:t xml:space="preserve"> </w:t>
      </w:r>
      <w:r w:rsidR="00712BA3">
        <w:rPr>
          <w:rFonts w:ascii="Times New Roman" w:hAnsi="Times New Roman" w:cs="Times New Roman"/>
        </w:rPr>
        <w:t>23.03.2015 г.№ 14- ОД</w:t>
      </w:r>
    </w:p>
    <w:p w:rsidR="00C362FE" w:rsidRDefault="00C362FE" w:rsidP="00B77E72">
      <w:pPr>
        <w:pStyle w:val="a3"/>
        <w:jc w:val="both"/>
        <w:rPr>
          <w:rFonts w:ascii="Times New Roman" w:hAnsi="Times New Roman" w:cs="Times New Roman"/>
        </w:rPr>
      </w:pPr>
    </w:p>
    <w:p w:rsidR="00C362FE" w:rsidRDefault="00C362FE" w:rsidP="00B77E72">
      <w:pPr>
        <w:pStyle w:val="a3"/>
        <w:jc w:val="both"/>
        <w:rPr>
          <w:rFonts w:ascii="Times New Roman" w:hAnsi="Times New Roman" w:cs="Times New Roman"/>
        </w:rPr>
      </w:pPr>
    </w:p>
    <w:p w:rsidR="00C362FE" w:rsidRDefault="00C362FE" w:rsidP="00B77E72">
      <w:pPr>
        <w:pStyle w:val="a3"/>
        <w:jc w:val="both"/>
        <w:rPr>
          <w:rFonts w:ascii="Times New Roman" w:hAnsi="Times New Roman" w:cs="Times New Roman"/>
        </w:rPr>
      </w:pPr>
    </w:p>
    <w:p w:rsidR="00C362FE" w:rsidRDefault="00C362FE" w:rsidP="00B77E72">
      <w:pPr>
        <w:pStyle w:val="a3"/>
        <w:jc w:val="both"/>
        <w:rPr>
          <w:rFonts w:ascii="Times New Roman" w:hAnsi="Times New Roman" w:cs="Times New Roman"/>
        </w:rPr>
      </w:pPr>
    </w:p>
    <w:p w:rsidR="008F611D" w:rsidRDefault="008F611D" w:rsidP="00B77E72">
      <w:pPr>
        <w:pStyle w:val="a3"/>
        <w:jc w:val="both"/>
        <w:rPr>
          <w:rFonts w:ascii="Times New Roman" w:hAnsi="Times New Roman" w:cs="Times New Roman"/>
        </w:rPr>
      </w:pPr>
    </w:p>
    <w:p w:rsidR="008F611D" w:rsidRDefault="008F611D" w:rsidP="00B77E72">
      <w:pPr>
        <w:pStyle w:val="a3"/>
        <w:jc w:val="both"/>
        <w:rPr>
          <w:rFonts w:ascii="Times New Roman" w:hAnsi="Times New Roman" w:cs="Times New Roman"/>
        </w:rPr>
      </w:pPr>
    </w:p>
    <w:p w:rsidR="008F611D" w:rsidRDefault="008F611D" w:rsidP="00B77E72">
      <w:pPr>
        <w:pStyle w:val="a3"/>
        <w:jc w:val="both"/>
        <w:rPr>
          <w:rFonts w:ascii="Times New Roman" w:hAnsi="Times New Roman" w:cs="Times New Roman"/>
        </w:rPr>
      </w:pPr>
    </w:p>
    <w:p w:rsidR="008F611D" w:rsidRDefault="008F611D" w:rsidP="00B77E72">
      <w:pPr>
        <w:pStyle w:val="a3"/>
        <w:jc w:val="both"/>
        <w:rPr>
          <w:rFonts w:ascii="Times New Roman" w:hAnsi="Times New Roman" w:cs="Times New Roman"/>
        </w:rPr>
      </w:pPr>
    </w:p>
    <w:p w:rsidR="008F611D" w:rsidRDefault="008F611D" w:rsidP="00B77E72">
      <w:pPr>
        <w:pStyle w:val="a3"/>
        <w:jc w:val="both"/>
        <w:rPr>
          <w:rFonts w:ascii="Times New Roman" w:hAnsi="Times New Roman" w:cs="Times New Roman"/>
        </w:rPr>
      </w:pPr>
    </w:p>
    <w:p w:rsidR="00C362FE" w:rsidRDefault="00C362FE" w:rsidP="00B77E72">
      <w:pPr>
        <w:pStyle w:val="a3"/>
        <w:jc w:val="both"/>
        <w:rPr>
          <w:rFonts w:ascii="Times New Roman" w:hAnsi="Times New Roman" w:cs="Times New Roman"/>
        </w:rPr>
      </w:pPr>
    </w:p>
    <w:p w:rsidR="00C362FE" w:rsidRDefault="00C362FE" w:rsidP="00B77E72">
      <w:pPr>
        <w:pStyle w:val="a3"/>
        <w:jc w:val="both"/>
        <w:rPr>
          <w:rFonts w:ascii="Times New Roman" w:hAnsi="Times New Roman" w:cs="Times New Roman"/>
        </w:rPr>
      </w:pPr>
    </w:p>
    <w:p w:rsidR="00C362FE" w:rsidRDefault="00C362FE" w:rsidP="00B77E72">
      <w:pPr>
        <w:pStyle w:val="a3"/>
        <w:jc w:val="both"/>
        <w:rPr>
          <w:rFonts w:ascii="Times New Roman" w:hAnsi="Times New Roman" w:cs="Times New Roman"/>
        </w:rPr>
      </w:pPr>
    </w:p>
    <w:p w:rsidR="00C362FE" w:rsidRPr="00B77E72" w:rsidRDefault="00C362FE" w:rsidP="00D05A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E7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362FE" w:rsidRPr="00B77E72" w:rsidRDefault="00B77E72" w:rsidP="00D05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72">
        <w:rPr>
          <w:rFonts w:ascii="Times New Roman" w:hAnsi="Times New Roman" w:cs="Times New Roman"/>
          <w:b/>
          <w:sz w:val="28"/>
          <w:szCs w:val="28"/>
        </w:rPr>
        <w:t>о порядке и основаниях перевода</w:t>
      </w:r>
      <w:r w:rsidR="00C362FE" w:rsidRPr="00B77E72">
        <w:rPr>
          <w:rFonts w:ascii="Times New Roman" w:hAnsi="Times New Roman" w:cs="Times New Roman"/>
          <w:b/>
          <w:sz w:val="28"/>
          <w:szCs w:val="28"/>
        </w:rPr>
        <w:t>,</w:t>
      </w:r>
      <w:r w:rsidRPr="00B77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2FE" w:rsidRPr="00B77E72">
        <w:rPr>
          <w:rFonts w:ascii="Times New Roman" w:hAnsi="Times New Roman" w:cs="Times New Roman"/>
          <w:b/>
          <w:sz w:val="28"/>
          <w:szCs w:val="28"/>
        </w:rPr>
        <w:t>отчисления</w:t>
      </w:r>
    </w:p>
    <w:p w:rsidR="00C362FE" w:rsidRPr="00B77E72" w:rsidRDefault="00B77E72" w:rsidP="00D05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восстановления обучающихся (</w:t>
      </w:r>
      <w:r w:rsidR="00C362FE" w:rsidRPr="00B77E72">
        <w:rPr>
          <w:rFonts w:ascii="Times New Roman" w:hAnsi="Times New Roman" w:cs="Times New Roman"/>
          <w:b/>
          <w:sz w:val="28"/>
          <w:szCs w:val="28"/>
        </w:rPr>
        <w:t>воспитанников)</w:t>
      </w:r>
    </w:p>
    <w:p w:rsidR="00C362FE" w:rsidRPr="00B77E72" w:rsidRDefault="00C362FE" w:rsidP="00D05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72">
        <w:rPr>
          <w:rFonts w:ascii="Times New Roman" w:hAnsi="Times New Roman" w:cs="Times New Roman"/>
          <w:b/>
          <w:sz w:val="28"/>
          <w:szCs w:val="28"/>
        </w:rPr>
        <w:t>Муниципального автономного дошкольного образовательного</w:t>
      </w:r>
    </w:p>
    <w:p w:rsidR="00C362FE" w:rsidRPr="00B77E72" w:rsidRDefault="00B77E72" w:rsidP="00D05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 Детский сад № 8 «</w:t>
      </w:r>
      <w:r w:rsidR="00C362FE" w:rsidRPr="00B77E72">
        <w:rPr>
          <w:rFonts w:ascii="Times New Roman" w:hAnsi="Times New Roman" w:cs="Times New Roman"/>
          <w:b/>
          <w:sz w:val="28"/>
          <w:szCs w:val="28"/>
        </w:rPr>
        <w:t>Тополёк»</w:t>
      </w:r>
    </w:p>
    <w:p w:rsidR="00C362FE" w:rsidRPr="00B77E72" w:rsidRDefault="00C362FE" w:rsidP="00D05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7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B77E72">
        <w:rPr>
          <w:rFonts w:ascii="Times New Roman" w:hAnsi="Times New Roman" w:cs="Times New Roman"/>
          <w:b/>
          <w:sz w:val="28"/>
          <w:szCs w:val="28"/>
        </w:rPr>
        <w:t>Мелеузовский</w:t>
      </w:r>
      <w:proofErr w:type="spellEnd"/>
      <w:r w:rsidRPr="00B77E7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362FE" w:rsidRPr="00B77E72" w:rsidRDefault="00C362FE" w:rsidP="00D05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7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362FE" w:rsidRDefault="00C362FE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2FE" w:rsidRDefault="00C362FE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2FE" w:rsidRDefault="00C362FE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2FE" w:rsidRDefault="00C362FE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2FE" w:rsidRDefault="00C362FE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2FE" w:rsidRDefault="00C362FE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2FE" w:rsidRDefault="00C362FE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2FE" w:rsidRDefault="00C362FE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2FE" w:rsidRDefault="00C362FE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2FE" w:rsidRDefault="00C362FE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2FE" w:rsidRDefault="00C362FE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2FE" w:rsidRDefault="00C362FE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2FE" w:rsidRDefault="00C362FE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2FE" w:rsidRDefault="00C362FE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2FE" w:rsidRDefault="00C362FE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2FE" w:rsidRDefault="00C362FE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2FE" w:rsidRDefault="00C362FE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2FE" w:rsidRDefault="00C362FE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2FE" w:rsidRDefault="00B77E72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62FE" w:rsidRDefault="0065138F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362FE">
        <w:rPr>
          <w:rFonts w:ascii="Times New Roman" w:hAnsi="Times New Roman" w:cs="Times New Roman"/>
          <w:sz w:val="28"/>
          <w:szCs w:val="28"/>
        </w:rPr>
        <w:t xml:space="preserve"> мнением </w:t>
      </w:r>
      <w:r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="00B77E72">
        <w:rPr>
          <w:rFonts w:ascii="Times New Roman" w:hAnsi="Times New Roman" w:cs="Times New Roman"/>
          <w:sz w:val="28"/>
          <w:szCs w:val="28"/>
        </w:rPr>
        <w:tab/>
      </w:r>
      <w:r w:rsidR="00B77E72">
        <w:rPr>
          <w:rFonts w:ascii="Times New Roman" w:hAnsi="Times New Roman" w:cs="Times New Roman"/>
          <w:sz w:val="28"/>
          <w:szCs w:val="28"/>
        </w:rPr>
        <w:tab/>
      </w:r>
    </w:p>
    <w:p w:rsidR="0065138F" w:rsidRDefault="0065138F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Детский сад № 8 «Тополёк»</w:t>
      </w:r>
      <w:r w:rsidR="00B77E72">
        <w:rPr>
          <w:rFonts w:ascii="Times New Roman" w:hAnsi="Times New Roman" w:cs="Times New Roman"/>
          <w:sz w:val="28"/>
          <w:szCs w:val="28"/>
        </w:rPr>
        <w:tab/>
      </w:r>
    </w:p>
    <w:p w:rsidR="0065138F" w:rsidRDefault="0065138F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B77E72">
        <w:rPr>
          <w:rFonts w:ascii="Times New Roman" w:hAnsi="Times New Roman" w:cs="Times New Roman"/>
          <w:sz w:val="28"/>
          <w:szCs w:val="28"/>
        </w:rPr>
        <w:tab/>
      </w:r>
      <w:r w:rsidR="00B77E72">
        <w:rPr>
          <w:rFonts w:ascii="Times New Roman" w:hAnsi="Times New Roman" w:cs="Times New Roman"/>
          <w:sz w:val="28"/>
          <w:szCs w:val="28"/>
        </w:rPr>
        <w:tab/>
      </w:r>
      <w:r w:rsidR="00B77E72">
        <w:rPr>
          <w:rFonts w:ascii="Times New Roman" w:hAnsi="Times New Roman" w:cs="Times New Roman"/>
          <w:sz w:val="28"/>
          <w:szCs w:val="28"/>
        </w:rPr>
        <w:tab/>
      </w:r>
    </w:p>
    <w:p w:rsidR="00354C26" w:rsidRDefault="0065138F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10.03.2015</w:t>
      </w:r>
      <w:r w:rsidR="00B77E7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B77E72">
        <w:rPr>
          <w:rFonts w:ascii="Times New Roman" w:hAnsi="Times New Roman" w:cs="Times New Roman"/>
          <w:sz w:val="28"/>
          <w:szCs w:val="28"/>
        </w:rPr>
        <w:tab/>
      </w:r>
      <w:r w:rsidR="00B77E72">
        <w:rPr>
          <w:rFonts w:ascii="Times New Roman" w:hAnsi="Times New Roman" w:cs="Times New Roman"/>
          <w:sz w:val="28"/>
          <w:szCs w:val="28"/>
        </w:rPr>
        <w:tab/>
      </w:r>
    </w:p>
    <w:p w:rsidR="0065138F" w:rsidRDefault="0065138F" w:rsidP="00B77E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636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3E7636" w:rsidRPr="003E7636" w:rsidRDefault="003E7636" w:rsidP="00B77E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38F" w:rsidRDefault="0065138F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1.1.Настоящее Положение о порядке и основаниях перевода, отчисления и отчисления</w:t>
      </w:r>
      <w:r w:rsidR="00B77E72">
        <w:rPr>
          <w:rFonts w:ascii="Times New Roman" w:hAnsi="Times New Roman" w:cs="Times New Roman"/>
          <w:sz w:val="28"/>
          <w:szCs w:val="28"/>
        </w:rPr>
        <w:t xml:space="preserve"> и восстановления обучающихся (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воспитанников) Муниципального автономного дошкольного образовательного учреждения Детский сад № 8 « Тополёк»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Положе</w:t>
      </w:r>
      <w:r w:rsidR="00B77E72">
        <w:rPr>
          <w:rFonts w:ascii="Times New Roman" w:hAnsi="Times New Roman" w:cs="Times New Roman"/>
          <w:sz w:val="28"/>
          <w:szCs w:val="28"/>
        </w:rPr>
        <w:t>ние) разработано в соответствии</w:t>
      </w:r>
    </w:p>
    <w:p w:rsidR="006A6A04" w:rsidRDefault="002B45C6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Федеральным Законом РФ « Об образовании в Российской Федерации» от 29.12.2012 г.№ 273-ФЗ,</w:t>
      </w:r>
      <w:r w:rsidR="00B77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7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77E72">
        <w:rPr>
          <w:rFonts w:ascii="Times New Roman" w:hAnsi="Times New Roman" w:cs="Times New Roman"/>
          <w:sz w:val="28"/>
          <w:szCs w:val="28"/>
        </w:rPr>
        <w:t xml:space="preserve"> 2.4.3049-13 «</w:t>
      </w:r>
      <w:r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учреждений», Уставом Муниципального автономного дошкольного образовательного учреждения Детский сад</w:t>
      </w:r>
      <w:r w:rsidR="006A6A04">
        <w:rPr>
          <w:rFonts w:ascii="Times New Roman" w:hAnsi="Times New Roman" w:cs="Times New Roman"/>
          <w:sz w:val="28"/>
          <w:szCs w:val="28"/>
        </w:rPr>
        <w:t xml:space="preserve"> № 8 </w:t>
      </w:r>
    </w:p>
    <w:p w:rsidR="0065138F" w:rsidRDefault="006A6A04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Тополёк»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A6A04" w:rsidRDefault="006A6A04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регламентирует порядок и основания перевода, отчисления</w:t>
      </w:r>
      <w:r w:rsidR="00B77E72">
        <w:rPr>
          <w:rFonts w:ascii="Times New Roman" w:hAnsi="Times New Roman" w:cs="Times New Roman"/>
          <w:sz w:val="28"/>
          <w:szCs w:val="28"/>
        </w:rPr>
        <w:t xml:space="preserve"> и восстановления обучающихся (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воспитанников) Муниципального автономного дошкольного образовательного учреждения Детский сад № 8 « Тополёк»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</w:t>
      </w:r>
      <w:r w:rsidR="00B77E72">
        <w:rPr>
          <w:rFonts w:ascii="Times New Roman" w:hAnsi="Times New Roman" w:cs="Times New Roman"/>
          <w:sz w:val="28"/>
          <w:szCs w:val="28"/>
        </w:rPr>
        <w:t>ашкортостан (</w:t>
      </w:r>
      <w:proofErr w:type="spellStart"/>
      <w:r w:rsidR="00B77E72">
        <w:rPr>
          <w:rFonts w:ascii="Times New Roman" w:hAnsi="Times New Roman" w:cs="Times New Roman"/>
          <w:sz w:val="28"/>
          <w:szCs w:val="28"/>
        </w:rPr>
        <w:t>делее</w:t>
      </w:r>
      <w:proofErr w:type="spellEnd"/>
      <w:r w:rsidR="00B77E72">
        <w:rPr>
          <w:rFonts w:ascii="Times New Roman" w:hAnsi="Times New Roman" w:cs="Times New Roman"/>
          <w:sz w:val="28"/>
          <w:szCs w:val="28"/>
        </w:rPr>
        <w:t xml:space="preserve"> – МАДОУ)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7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осуществляющего образовательную деятельность по образовательным программам дошкольного образования.</w:t>
      </w:r>
    </w:p>
    <w:p w:rsidR="006A6A04" w:rsidRDefault="006A6A04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Изменение и дополнения в настоящее Положение </w:t>
      </w:r>
      <w:r w:rsidR="00FE5351">
        <w:rPr>
          <w:rFonts w:ascii="Times New Roman" w:hAnsi="Times New Roman" w:cs="Times New Roman"/>
          <w:sz w:val="28"/>
          <w:szCs w:val="28"/>
        </w:rPr>
        <w:t>согласовывается с мнением Родительского комитета МАДОУ.</w:t>
      </w:r>
    </w:p>
    <w:p w:rsidR="00FE5351" w:rsidRDefault="00FE5351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1.4.Положение вступает в силу с момента издания заведующим</w:t>
      </w:r>
      <w:r w:rsidR="00B77E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приказа об утверждении Положения и действует до внесения изменения.</w:t>
      </w:r>
    </w:p>
    <w:p w:rsidR="00FE5351" w:rsidRDefault="00FE5351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1.5.Срок данного Положения не </w:t>
      </w:r>
      <w:r w:rsidR="00C42C81">
        <w:rPr>
          <w:rFonts w:ascii="Times New Roman" w:hAnsi="Times New Roman" w:cs="Times New Roman"/>
          <w:sz w:val="28"/>
          <w:szCs w:val="28"/>
        </w:rPr>
        <w:t>ограничен. Положение действует до принятия нового.</w:t>
      </w:r>
    </w:p>
    <w:p w:rsidR="003E7636" w:rsidRDefault="003E7636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C81" w:rsidRDefault="00C42C81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636">
        <w:rPr>
          <w:rFonts w:ascii="Times New Roman" w:hAnsi="Times New Roman" w:cs="Times New Roman"/>
          <w:b/>
          <w:sz w:val="28"/>
          <w:szCs w:val="28"/>
        </w:rPr>
        <w:t>2. Порядок и основания для перевода обучающихс</w:t>
      </w:r>
      <w:r w:rsidR="00B77E72">
        <w:rPr>
          <w:rFonts w:ascii="Times New Roman" w:hAnsi="Times New Roman" w:cs="Times New Roman"/>
          <w:b/>
          <w:sz w:val="28"/>
          <w:szCs w:val="28"/>
        </w:rPr>
        <w:t>я (</w:t>
      </w:r>
      <w:r w:rsidRPr="003E7636">
        <w:rPr>
          <w:rFonts w:ascii="Times New Roman" w:hAnsi="Times New Roman" w:cs="Times New Roman"/>
          <w:b/>
          <w:sz w:val="28"/>
          <w:szCs w:val="28"/>
        </w:rPr>
        <w:t>воспитанников) внутри МАДОУ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636" w:rsidRDefault="003E7636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C81" w:rsidRDefault="00C42C81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77E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Основанием для перевода обучающихся </w:t>
      </w:r>
      <w:r w:rsidR="00712BA3">
        <w:rPr>
          <w:rFonts w:ascii="Times New Roman" w:hAnsi="Times New Roman" w:cs="Times New Roman"/>
          <w:sz w:val="28"/>
          <w:szCs w:val="28"/>
        </w:rPr>
        <w:t>(</w:t>
      </w:r>
      <w:r w:rsidR="00B77E72">
        <w:rPr>
          <w:rFonts w:ascii="Times New Roman" w:hAnsi="Times New Roman" w:cs="Times New Roman"/>
          <w:sz w:val="28"/>
          <w:szCs w:val="28"/>
        </w:rPr>
        <w:t>далее –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следующего возрастного периода.</w:t>
      </w:r>
    </w:p>
    <w:p w:rsidR="00C42C81" w:rsidRDefault="00C42C81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2.2.Перевод воспитанников с ограниченными возможностями здоровья из группы общеразвивающей направленности в группу компенсирующей направленности осуществляется при наличии свободных мест только с согласия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 ) воспитанников и на ос</w:t>
      </w:r>
      <w:r w:rsidR="00B77E72">
        <w:rPr>
          <w:rFonts w:ascii="Times New Roman" w:hAnsi="Times New Roman" w:cs="Times New Roman"/>
          <w:sz w:val="28"/>
          <w:szCs w:val="28"/>
        </w:rPr>
        <w:t>новании рекомендаций психолого-</w:t>
      </w:r>
      <w:r>
        <w:rPr>
          <w:rFonts w:ascii="Times New Roman" w:hAnsi="Times New Roman" w:cs="Times New Roman"/>
          <w:sz w:val="28"/>
          <w:szCs w:val="28"/>
        </w:rPr>
        <w:t>медико-педагогической комиссии.</w:t>
      </w:r>
    </w:p>
    <w:p w:rsidR="003E7636" w:rsidRDefault="00C42C81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2.3.Перевод воспитанников осуществляется на осн</w:t>
      </w:r>
      <w:r w:rsidR="00B77E72">
        <w:rPr>
          <w:rFonts w:ascii="Times New Roman" w:hAnsi="Times New Roman" w:cs="Times New Roman"/>
          <w:sz w:val="28"/>
          <w:szCs w:val="28"/>
        </w:rPr>
        <w:t>овании распорядительного акта (</w:t>
      </w:r>
      <w:r>
        <w:rPr>
          <w:rFonts w:ascii="Times New Roman" w:hAnsi="Times New Roman" w:cs="Times New Roman"/>
          <w:sz w:val="28"/>
          <w:szCs w:val="28"/>
        </w:rPr>
        <w:t>приказа) МАДОУ, который издается не позднее 31 июля.</w:t>
      </w:r>
    </w:p>
    <w:p w:rsidR="00B77E72" w:rsidRDefault="00B77E72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C81" w:rsidRDefault="00B77E72" w:rsidP="00B77E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E7636" w:rsidRPr="003E7636">
        <w:rPr>
          <w:rFonts w:ascii="Times New Roman" w:hAnsi="Times New Roman" w:cs="Times New Roman"/>
          <w:b/>
          <w:sz w:val="28"/>
          <w:szCs w:val="28"/>
        </w:rPr>
        <w:t xml:space="preserve"> Порядок </w:t>
      </w:r>
      <w:r w:rsidR="003E7636">
        <w:rPr>
          <w:rFonts w:ascii="Times New Roman" w:hAnsi="Times New Roman" w:cs="Times New Roman"/>
          <w:b/>
          <w:sz w:val="28"/>
          <w:szCs w:val="28"/>
        </w:rPr>
        <w:t>и основания для перевода воспитанников в другую образовательную организацию.</w:t>
      </w:r>
    </w:p>
    <w:p w:rsidR="003E7636" w:rsidRDefault="003E7636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3.1.Перевод несовершеннолетних воспитанников в другое образовательное учреждение может быть осуществлен:</w:t>
      </w:r>
    </w:p>
    <w:p w:rsidR="003E7636" w:rsidRDefault="00B77E72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3.1.1.по инициативе родителей (</w:t>
      </w:r>
      <w:r w:rsidR="003E7636">
        <w:rPr>
          <w:rFonts w:ascii="Times New Roman" w:hAnsi="Times New Roman" w:cs="Times New Roman"/>
          <w:sz w:val="28"/>
          <w:szCs w:val="28"/>
        </w:rPr>
        <w:t>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6271B9" w:rsidRDefault="006271B9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A936A5">
        <w:rPr>
          <w:rFonts w:ascii="Times New Roman" w:hAnsi="Times New Roman" w:cs="Times New Roman"/>
          <w:sz w:val="28"/>
          <w:szCs w:val="28"/>
        </w:rPr>
        <w:t>по обстоятельствам, н</w:t>
      </w:r>
      <w:r w:rsidR="00B77E72">
        <w:rPr>
          <w:rFonts w:ascii="Times New Roman" w:hAnsi="Times New Roman" w:cs="Times New Roman"/>
          <w:sz w:val="28"/>
          <w:szCs w:val="28"/>
        </w:rPr>
        <w:t>е зависящим от воли родителей (</w:t>
      </w:r>
      <w:r w:rsidR="00A936A5">
        <w:rPr>
          <w:rFonts w:ascii="Times New Roman" w:hAnsi="Times New Roman" w:cs="Times New Roman"/>
          <w:sz w:val="28"/>
          <w:szCs w:val="28"/>
        </w:rPr>
        <w:t>законных представителей) воспитанника и МАДОУ</w:t>
      </w:r>
      <w:proofErr w:type="gramStart"/>
      <w:r w:rsidR="00A936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36A5">
        <w:rPr>
          <w:rFonts w:ascii="Times New Roman" w:hAnsi="Times New Roman" w:cs="Times New Roman"/>
          <w:sz w:val="28"/>
          <w:szCs w:val="28"/>
        </w:rPr>
        <w:t xml:space="preserve"> в том числе в случаях ликвидации МАДОУ, либо административном приостановлении деятельности МАДОУ.</w:t>
      </w:r>
    </w:p>
    <w:p w:rsidR="00A936A5" w:rsidRDefault="00A936A5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Для осуществления перевода воспитанника в другую образовательную организацию по основаниям, установленным пунктом 3.1.1. настоящего Положения,</w:t>
      </w:r>
      <w:r w:rsidR="00BE4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законные представители) воспитанника представляют</w:t>
      </w:r>
      <w:r w:rsidR="00BE4FA1">
        <w:rPr>
          <w:rFonts w:ascii="Times New Roman" w:hAnsi="Times New Roman" w:cs="Times New Roman"/>
          <w:sz w:val="28"/>
          <w:szCs w:val="28"/>
        </w:rPr>
        <w:t xml:space="preserve"> заведующему МАДОУ письменное заявление о переводе воспитанника в другую образовательную организацию. На основании предоставленного заявления </w:t>
      </w:r>
      <w:r w:rsidR="00BD0607">
        <w:rPr>
          <w:rFonts w:ascii="Times New Roman" w:hAnsi="Times New Roman" w:cs="Times New Roman"/>
          <w:sz w:val="28"/>
          <w:szCs w:val="28"/>
        </w:rPr>
        <w:t>издается распорядительный акт (</w:t>
      </w:r>
      <w:r w:rsidR="00BE4FA1">
        <w:rPr>
          <w:rFonts w:ascii="Times New Roman" w:hAnsi="Times New Roman" w:cs="Times New Roman"/>
          <w:sz w:val="28"/>
          <w:szCs w:val="28"/>
        </w:rPr>
        <w:t>приказ) МАДОУ о переводе воспит</w:t>
      </w:r>
      <w:r w:rsidR="00BD0607">
        <w:rPr>
          <w:rFonts w:ascii="Times New Roman" w:hAnsi="Times New Roman" w:cs="Times New Roman"/>
          <w:sz w:val="28"/>
          <w:szCs w:val="28"/>
        </w:rPr>
        <w:t>анника в другую образовательную организацию</w:t>
      </w:r>
      <w:r w:rsidR="00BE4FA1">
        <w:rPr>
          <w:rFonts w:ascii="Times New Roman" w:hAnsi="Times New Roman" w:cs="Times New Roman"/>
          <w:sz w:val="28"/>
          <w:szCs w:val="28"/>
        </w:rPr>
        <w:t>.</w:t>
      </w:r>
    </w:p>
    <w:p w:rsidR="00301482" w:rsidRDefault="00BE4FA1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BD0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перевода воспитанников в другую образовательную организацию по основаниям, установленным пунктом 3.1.2. настоящего Положения МАДОУ в письменной форме извещает заказчиков</w:t>
      </w:r>
      <w:r w:rsidR="004F1C0A">
        <w:rPr>
          <w:rFonts w:ascii="Times New Roman" w:hAnsi="Times New Roman" w:cs="Times New Roman"/>
          <w:sz w:val="28"/>
          <w:szCs w:val="28"/>
        </w:rPr>
        <w:t xml:space="preserve"> </w:t>
      </w:r>
      <w:r w:rsidR="00301482">
        <w:rPr>
          <w:rFonts w:ascii="Times New Roman" w:hAnsi="Times New Roman" w:cs="Times New Roman"/>
          <w:sz w:val="28"/>
          <w:szCs w:val="28"/>
        </w:rPr>
        <w:t xml:space="preserve"> образовательных услуг о причине, влекущей за собой необходимость перевода воспитанников в другую образовательную организацию, а также размещает указанное уведомление на своем официальном сайте в сети </w:t>
      </w:r>
    </w:p>
    <w:p w:rsidR="00404A51" w:rsidRDefault="00BD0607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1482">
        <w:rPr>
          <w:rFonts w:ascii="Times New Roman" w:hAnsi="Times New Roman" w:cs="Times New Roman"/>
          <w:sz w:val="28"/>
          <w:szCs w:val="28"/>
        </w:rPr>
        <w:t>Интернет» не позднее 5 рабочих дней со дня получения решение Учредителя  о</w:t>
      </w:r>
      <w:r>
        <w:rPr>
          <w:rFonts w:ascii="Times New Roman" w:hAnsi="Times New Roman" w:cs="Times New Roman"/>
          <w:sz w:val="28"/>
          <w:szCs w:val="28"/>
        </w:rPr>
        <w:t xml:space="preserve"> прекращении деятельности МАДОУ</w:t>
      </w:r>
      <w:r w:rsidR="00301482">
        <w:rPr>
          <w:rFonts w:ascii="Times New Roman" w:hAnsi="Times New Roman" w:cs="Times New Roman"/>
          <w:sz w:val="28"/>
          <w:szCs w:val="28"/>
        </w:rPr>
        <w:t>, либо вступления постановления суда о назначении административного наказания в виде административного приостановления деятельности в законную силу.</w:t>
      </w:r>
    </w:p>
    <w:p w:rsidR="00301482" w:rsidRDefault="00301482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BD0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приказа Учредителя о переводе воспитанников в другую организацию и получения пись</w:t>
      </w:r>
      <w:r w:rsidR="00BD0607">
        <w:rPr>
          <w:rFonts w:ascii="Times New Roman" w:hAnsi="Times New Roman" w:cs="Times New Roman"/>
          <w:sz w:val="28"/>
          <w:szCs w:val="28"/>
        </w:rPr>
        <w:t>менных согласий родителей (</w:t>
      </w:r>
      <w:r w:rsidR="00735CD2">
        <w:rPr>
          <w:rFonts w:ascii="Times New Roman" w:hAnsi="Times New Roman" w:cs="Times New Roman"/>
          <w:sz w:val="28"/>
          <w:szCs w:val="28"/>
        </w:rPr>
        <w:t>законны</w:t>
      </w:r>
      <w:r w:rsidR="00712BA3">
        <w:rPr>
          <w:rFonts w:ascii="Times New Roman" w:hAnsi="Times New Roman" w:cs="Times New Roman"/>
          <w:sz w:val="28"/>
          <w:szCs w:val="28"/>
        </w:rPr>
        <w:t>х</w:t>
      </w:r>
      <w:r w:rsidR="00BD0607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735CD2">
        <w:rPr>
          <w:rFonts w:ascii="Times New Roman" w:hAnsi="Times New Roman" w:cs="Times New Roman"/>
          <w:sz w:val="28"/>
          <w:szCs w:val="28"/>
        </w:rPr>
        <w:t xml:space="preserve">) воспитанников на перевод их детей в другую образовательную организацию, МАДОУ издает приказ об отчислении воспитанников в порядке перевода в </w:t>
      </w:r>
      <w:proofErr w:type="gramStart"/>
      <w:r w:rsidR="00735CD2">
        <w:rPr>
          <w:rFonts w:ascii="Times New Roman" w:hAnsi="Times New Roman" w:cs="Times New Roman"/>
          <w:sz w:val="28"/>
          <w:szCs w:val="28"/>
        </w:rPr>
        <w:t>принимающею</w:t>
      </w:r>
      <w:proofErr w:type="gramEnd"/>
      <w:r w:rsidR="00735CD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D0607">
        <w:rPr>
          <w:rFonts w:ascii="Times New Roman" w:hAnsi="Times New Roman" w:cs="Times New Roman"/>
          <w:sz w:val="28"/>
          <w:szCs w:val="28"/>
        </w:rPr>
        <w:t>ю с указанием такого перевода (</w:t>
      </w:r>
      <w:r w:rsidR="00735CD2">
        <w:rPr>
          <w:rFonts w:ascii="Times New Roman" w:hAnsi="Times New Roman" w:cs="Times New Roman"/>
          <w:sz w:val="28"/>
          <w:szCs w:val="28"/>
        </w:rPr>
        <w:t>прекращение либо приостановление деятельно</w:t>
      </w:r>
      <w:r w:rsidR="00BD0607">
        <w:rPr>
          <w:rFonts w:ascii="Times New Roman" w:hAnsi="Times New Roman" w:cs="Times New Roman"/>
          <w:sz w:val="28"/>
          <w:szCs w:val="28"/>
        </w:rPr>
        <w:t>сти МАДОУ</w:t>
      </w:r>
      <w:r w:rsidR="00735CD2">
        <w:rPr>
          <w:rFonts w:ascii="Times New Roman" w:hAnsi="Times New Roman" w:cs="Times New Roman"/>
          <w:sz w:val="28"/>
          <w:szCs w:val="28"/>
        </w:rPr>
        <w:t>).</w:t>
      </w:r>
    </w:p>
    <w:p w:rsidR="00735CD2" w:rsidRDefault="00735CD2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от перевода в предлагаемую при</w:t>
      </w:r>
      <w:r w:rsidR="00BD0607">
        <w:rPr>
          <w:rFonts w:ascii="Times New Roman" w:hAnsi="Times New Roman" w:cs="Times New Roman"/>
          <w:sz w:val="28"/>
          <w:szCs w:val="28"/>
        </w:rPr>
        <w:t>нимающую организацию родители (</w:t>
      </w:r>
      <w:r>
        <w:rPr>
          <w:rFonts w:ascii="Times New Roman" w:hAnsi="Times New Roman" w:cs="Times New Roman"/>
          <w:sz w:val="28"/>
          <w:szCs w:val="28"/>
        </w:rPr>
        <w:t>законные представители) воспитанника, указывают об этом письменном заявлении. При этом МАДОУ не несет ответственности за перевод таких воспитанников.</w:t>
      </w:r>
    </w:p>
    <w:p w:rsidR="00735CD2" w:rsidRDefault="00735CD2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передает в принимающую организацию списочный состав воспитанников.</w:t>
      </w:r>
    </w:p>
    <w:p w:rsidR="00735CD2" w:rsidRDefault="00735CD2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CD2" w:rsidRDefault="00735CD2" w:rsidP="00B77E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CD2">
        <w:rPr>
          <w:rFonts w:ascii="Times New Roman" w:hAnsi="Times New Roman" w:cs="Times New Roman"/>
          <w:b/>
          <w:sz w:val="28"/>
          <w:szCs w:val="28"/>
        </w:rPr>
        <w:t>4. Порядок отчисления воспитанников</w:t>
      </w:r>
    </w:p>
    <w:p w:rsidR="00735CD2" w:rsidRDefault="00735CD2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4.1.Отчисление воспитанника из МАДОУ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35CD2" w:rsidRDefault="00735CD2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4.1.1.в связи с получением образования (завершением обучения) и достижением воспитанником </w:t>
      </w:r>
      <w:r w:rsidR="00CB408F">
        <w:rPr>
          <w:rFonts w:ascii="Times New Roman" w:hAnsi="Times New Roman" w:cs="Times New Roman"/>
          <w:sz w:val="28"/>
          <w:szCs w:val="28"/>
        </w:rPr>
        <w:t>возраста для поступления в первый класс общеобразовательной организации;</w:t>
      </w:r>
    </w:p>
    <w:p w:rsidR="00CB408F" w:rsidRDefault="00CB408F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4.1.2по инициативе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обучающегося</w:t>
      </w:r>
    </w:p>
    <w:p w:rsidR="00CB408F" w:rsidRDefault="00BD0607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(воспитанника)</w:t>
      </w:r>
      <w:r w:rsidR="00CB408F">
        <w:rPr>
          <w:rFonts w:ascii="Times New Roman" w:hAnsi="Times New Roman" w:cs="Times New Roman"/>
          <w:sz w:val="28"/>
          <w:szCs w:val="28"/>
        </w:rPr>
        <w:t>, в том числе в случае перевода нес</w:t>
      </w:r>
      <w:r>
        <w:rPr>
          <w:rFonts w:ascii="Times New Roman" w:hAnsi="Times New Roman" w:cs="Times New Roman"/>
          <w:sz w:val="28"/>
          <w:szCs w:val="28"/>
        </w:rPr>
        <w:t>овершеннолетнего обучающегося (</w:t>
      </w:r>
      <w:r w:rsidR="00CB408F">
        <w:rPr>
          <w:rFonts w:ascii="Times New Roman" w:hAnsi="Times New Roman" w:cs="Times New Roman"/>
          <w:sz w:val="28"/>
          <w:szCs w:val="28"/>
        </w:rPr>
        <w:t>воспитанника) для продолжения освоения образовательной программы в другую организацию, осуществляющую образовательную деятельность;</w:t>
      </w:r>
    </w:p>
    <w:p w:rsidR="00CB408F" w:rsidRDefault="00BD0607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4.1.3.По обстоятельства</w:t>
      </w:r>
      <w:r w:rsidR="00ED520C">
        <w:rPr>
          <w:rFonts w:ascii="Times New Roman" w:hAnsi="Times New Roman" w:cs="Times New Roman"/>
          <w:sz w:val="28"/>
          <w:szCs w:val="28"/>
        </w:rPr>
        <w:t xml:space="preserve">м, не </w:t>
      </w:r>
      <w:r>
        <w:rPr>
          <w:rFonts w:ascii="Times New Roman" w:hAnsi="Times New Roman" w:cs="Times New Roman"/>
          <w:sz w:val="28"/>
          <w:szCs w:val="28"/>
        </w:rPr>
        <w:t>зависящим от воли родителей (законных представителей) воспитанника и МАДОУ</w:t>
      </w:r>
      <w:r w:rsidR="00CB408F">
        <w:rPr>
          <w:rFonts w:ascii="Times New Roman" w:hAnsi="Times New Roman" w:cs="Times New Roman"/>
          <w:sz w:val="28"/>
          <w:szCs w:val="28"/>
        </w:rPr>
        <w:t>, в том числе в сл</w:t>
      </w:r>
      <w:r w:rsidR="00ED520C">
        <w:rPr>
          <w:rFonts w:ascii="Times New Roman" w:hAnsi="Times New Roman" w:cs="Times New Roman"/>
          <w:sz w:val="28"/>
          <w:szCs w:val="28"/>
        </w:rPr>
        <w:t>учаях ликви</w:t>
      </w:r>
      <w:r w:rsidR="00CB408F">
        <w:rPr>
          <w:rFonts w:ascii="Times New Roman" w:hAnsi="Times New Roman" w:cs="Times New Roman"/>
          <w:sz w:val="28"/>
          <w:szCs w:val="28"/>
        </w:rPr>
        <w:t>дации МАДОУ,</w:t>
      </w:r>
      <w:r w:rsidR="00ED520C">
        <w:rPr>
          <w:rFonts w:ascii="Times New Roman" w:hAnsi="Times New Roman" w:cs="Times New Roman"/>
          <w:sz w:val="28"/>
          <w:szCs w:val="28"/>
        </w:rPr>
        <w:t xml:space="preserve"> </w:t>
      </w:r>
      <w:r w:rsidR="00CB408F">
        <w:rPr>
          <w:rFonts w:ascii="Times New Roman" w:hAnsi="Times New Roman" w:cs="Times New Roman"/>
          <w:sz w:val="28"/>
          <w:szCs w:val="28"/>
        </w:rPr>
        <w:t xml:space="preserve">либо вступления в законную силу </w:t>
      </w:r>
      <w:r w:rsidR="00ED520C">
        <w:rPr>
          <w:rFonts w:ascii="Times New Roman" w:hAnsi="Times New Roman" w:cs="Times New Roman"/>
          <w:sz w:val="28"/>
          <w:szCs w:val="28"/>
        </w:rPr>
        <w:t>административного наказания в виде административного приостановления деятельности МАДОУ.</w:t>
      </w:r>
    </w:p>
    <w:p w:rsidR="00ED520C" w:rsidRDefault="00ED520C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4.2.Основанием для отчисления воспитанника </w:t>
      </w:r>
      <w:r w:rsidR="00BD0607">
        <w:rPr>
          <w:rFonts w:ascii="Times New Roman" w:hAnsi="Times New Roman" w:cs="Times New Roman"/>
          <w:sz w:val="28"/>
          <w:szCs w:val="28"/>
        </w:rPr>
        <w:t>является распорядительный акт (</w:t>
      </w:r>
      <w:r>
        <w:rPr>
          <w:rFonts w:ascii="Times New Roman" w:hAnsi="Times New Roman" w:cs="Times New Roman"/>
          <w:sz w:val="28"/>
          <w:szCs w:val="28"/>
        </w:rPr>
        <w:t>приказ) МАДОУ об отчислении воспитанника из МАДОУ. Права и обязанности участников образовательного процесса, предусмотренные законодательством об образовании и локальными нормативными актами МАДОУ, прекращаются с даты</w:t>
      </w:r>
      <w:r w:rsidR="00BD06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отчисления воспитанника из МАДОУ.</w:t>
      </w:r>
    </w:p>
    <w:p w:rsidR="00ED520C" w:rsidRDefault="00ED520C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20C" w:rsidRPr="00260397" w:rsidRDefault="00ED520C" w:rsidP="00B77E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397">
        <w:rPr>
          <w:rFonts w:ascii="Times New Roman" w:hAnsi="Times New Roman" w:cs="Times New Roman"/>
          <w:b/>
          <w:sz w:val="28"/>
          <w:szCs w:val="28"/>
        </w:rPr>
        <w:t xml:space="preserve">5. Порядок восстановления воспитанников в МАДОУ </w:t>
      </w:r>
    </w:p>
    <w:p w:rsidR="00ED520C" w:rsidRDefault="00ED520C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5.1.Несовершеннолетний воспитанник, отчисленный из МАДОУ по инициативе родителей (законных представителей) воспитанника до завершения освоения образовательной программы, имеет пр</w:t>
      </w:r>
      <w:r w:rsidR="002603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 по заявлению </w:t>
      </w:r>
      <w:r w:rsidR="00BD0607">
        <w:rPr>
          <w:rFonts w:ascii="Times New Roman" w:hAnsi="Times New Roman" w:cs="Times New Roman"/>
          <w:sz w:val="28"/>
          <w:szCs w:val="28"/>
        </w:rPr>
        <w:t>родителей (</w:t>
      </w:r>
      <w:r w:rsidR="00260397">
        <w:rPr>
          <w:rFonts w:ascii="Times New Roman" w:hAnsi="Times New Roman" w:cs="Times New Roman"/>
          <w:sz w:val="28"/>
          <w:szCs w:val="28"/>
        </w:rPr>
        <w:t>законных представит</w:t>
      </w:r>
      <w:r w:rsidR="00BD0607">
        <w:rPr>
          <w:rFonts w:ascii="Times New Roman" w:hAnsi="Times New Roman" w:cs="Times New Roman"/>
          <w:sz w:val="28"/>
          <w:szCs w:val="28"/>
        </w:rPr>
        <w:t>елей</w:t>
      </w:r>
      <w:r>
        <w:rPr>
          <w:rFonts w:ascii="Times New Roman" w:hAnsi="Times New Roman" w:cs="Times New Roman"/>
          <w:sz w:val="28"/>
          <w:szCs w:val="28"/>
        </w:rPr>
        <w:t>)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право по заявлению роди</w:t>
      </w:r>
      <w:r w:rsidR="00BD0607">
        <w:rPr>
          <w:rFonts w:ascii="Times New Roman" w:hAnsi="Times New Roman" w:cs="Times New Roman"/>
          <w:sz w:val="28"/>
          <w:szCs w:val="28"/>
        </w:rPr>
        <w:t>телей 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представителей) на восстановление в МАДОУ при</w:t>
      </w:r>
      <w:r w:rsidR="00260397">
        <w:rPr>
          <w:rFonts w:ascii="Times New Roman" w:hAnsi="Times New Roman" w:cs="Times New Roman"/>
          <w:sz w:val="28"/>
          <w:szCs w:val="28"/>
        </w:rPr>
        <w:t xml:space="preserve"> наличии в ней свободных мест и </w:t>
      </w:r>
      <w:r>
        <w:rPr>
          <w:rFonts w:ascii="Times New Roman" w:hAnsi="Times New Roman" w:cs="Times New Roman"/>
          <w:sz w:val="28"/>
          <w:szCs w:val="28"/>
        </w:rPr>
        <w:t>сохранением прежних</w:t>
      </w:r>
      <w:r w:rsidR="00260397">
        <w:rPr>
          <w:rFonts w:ascii="Times New Roman" w:hAnsi="Times New Roman" w:cs="Times New Roman"/>
          <w:sz w:val="28"/>
          <w:szCs w:val="28"/>
        </w:rPr>
        <w:t xml:space="preserve"> условий обучения.</w:t>
      </w:r>
    </w:p>
    <w:p w:rsidR="00260397" w:rsidRDefault="00260397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Основанием для восстановления воспитанника </w:t>
      </w:r>
      <w:r w:rsidR="00BD0607">
        <w:rPr>
          <w:rFonts w:ascii="Times New Roman" w:hAnsi="Times New Roman" w:cs="Times New Roman"/>
          <w:sz w:val="28"/>
          <w:szCs w:val="28"/>
        </w:rPr>
        <w:t>является распорядительный акт (</w:t>
      </w:r>
      <w:r>
        <w:rPr>
          <w:rFonts w:ascii="Times New Roman" w:hAnsi="Times New Roman" w:cs="Times New Roman"/>
          <w:sz w:val="28"/>
          <w:szCs w:val="28"/>
        </w:rPr>
        <w:t>приказ) МАДОУ о восстановлении воспитанника в МАДОУ.</w:t>
      </w:r>
    </w:p>
    <w:p w:rsidR="00260397" w:rsidRDefault="00260397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Права и обязанности участников образовательного процесса, предусмотренные законодательством об образовании и локальными нормативными актами МАДОУ, возникают с даты</w:t>
      </w:r>
      <w:r w:rsidR="00BD06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восстановления воспитанника  в МАДОУ.</w:t>
      </w:r>
    </w:p>
    <w:p w:rsidR="00FD040B" w:rsidRDefault="00FD040B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040B" w:rsidRDefault="00FD040B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040B" w:rsidRDefault="00FD040B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040B" w:rsidRDefault="00FD040B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040B" w:rsidRDefault="00FD040B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040B" w:rsidRDefault="00FD040B" w:rsidP="00B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607" w:rsidRDefault="00BD0607">
      <w:pPr>
        <w:rPr>
          <w:rFonts w:ascii="Times New Roman" w:hAnsi="Times New Roman" w:cs="Times New Roman"/>
          <w:sz w:val="28"/>
          <w:szCs w:val="28"/>
        </w:rPr>
      </w:pPr>
    </w:p>
    <w:sectPr w:rsidR="00BD0607" w:rsidSect="0098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372"/>
        </w:tabs>
        <w:ind w:left="372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732"/>
        </w:tabs>
        <w:ind w:left="732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092"/>
        </w:tabs>
        <w:ind w:left="1092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452"/>
        </w:tabs>
        <w:ind w:left="1452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12"/>
        </w:tabs>
        <w:ind w:left="1812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172"/>
        </w:tabs>
        <w:ind w:left="2172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532"/>
        </w:tabs>
        <w:ind w:left="2532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92"/>
        </w:tabs>
        <w:ind w:left="2892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252"/>
        </w:tabs>
        <w:ind w:left="3252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3.%1."/>
      <w:lvlJc w:val="left"/>
      <w:pPr>
        <w:tabs>
          <w:tab w:val="num" w:pos="348"/>
        </w:tabs>
        <w:ind w:left="348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708"/>
        </w:tabs>
        <w:ind w:left="708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428"/>
        </w:tabs>
        <w:ind w:left="1428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508"/>
        </w:tabs>
        <w:ind w:left="2508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eastAsia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372"/>
        </w:tabs>
        <w:ind w:left="372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732"/>
        </w:tabs>
        <w:ind w:left="732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092"/>
        </w:tabs>
        <w:ind w:left="1092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452"/>
        </w:tabs>
        <w:ind w:left="1452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12"/>
        </w:tabs>
        <w:ind w:left="1812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172"/>
        </w:tabs>
        <w:ind w:left="2172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532"/>
        </w:tabs>
        <w:ind w:left="2532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92"/>
        </w:tabs>
        <w:ind w:left="2892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252"/>
        </w:tabs>
        <w:ind w:left="3252" w:hanging="360"/>
      </w:pPr>
      <w:rPr>
        <w:rFonts w:ascii="OpenSymbol" w:eastAsia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2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2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2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2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2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2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43333CF6"/>
    <w:multiLevelType w:val="multilevel"/>
    <w:tmpl w:val="59DEF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E65"/>
    <w:rsid w:val="000E6959"/>
    <w:rsid w:val="000F391C"/>
    <w:rsid w:val="001C225A"/>
    <w:rsid w:val="00260397"/>
    <w:rsid w:val="0027138C"/>
    <w:rsid w:val="002B45C6"/>
    <w:rsid w:val="00301482"/>
    <w:rsid w:val="00354C26"/>
    <w:rsid w:val="003E0C37"/>
    <w:rsid w:val="003E7636"/>
    <w:rsid w:val="00404A51"/>
    <w:rsid w:val="00450943"/>
    <w:rsid w:val="004F1C0A"/>
    <w:rsid w:val="005816E5"/>
    <w:rsid w:val="00612F85"/>
    <w:rsid w:val="006271B9"/>
    <w:rsid w:val="0065138F"/>
    <w:rsid w:val="00697B75"/>
    <w:rsid w:val="006A6A04"/>
    <w:rsid w:val="006A7D38"/>
    <w:rsid w:val="006C4D4D"/>
    <w:rsid w:val="00712BA3"/>
    <w:rsid w:val="00722D06"/>
    <w:rsid w:val="00735CD2"/>
    <w:rsid w:val="007820FB"/>
    <w:rsid w:val="007E0359"/>
    <w:rsid w:val="0080333A"/>
    <w:rsid w:val="008F611D"/>
    <w:rsid w:val="00974A1B"/>
    <w:rsid w:val="009818E9"/>
    <w:rsid w:val="00984D59"/>
    <w:rsid w:val="009C3559"/>
    <w:rsid w:val="00A936A5"/>
    <w:rsid w:val="00AA6709"/>
    <w:rsid w:val="00B77E72"/>
    <w:rsid w:val="00BA4859"/>
    <w:rsid w:val="00BD0607"/>
    <w:rsid w:val="00BD1BA6"/>
    <w:rsid w:val="00BE4FA1"/>
    <w:rsid w:val="00C362FE"/>
    <w:rsid w:val="00C42C81"/>
    <w:rsid w:val="00CB408F"/>
    <w:rsid w:val="00D05A9E"/>
    <w:rsid w:val="00D206C9"/>
    <w:rsid w:val="00D3027F"/>
    <w:rsid w:val="00D44E65"/>
    <w:rsid w:val="00E07B1F"/>
    <w:rsid w:val="00E52D1C"/>
    <w:rsid w:val="00ED520C"/>
    <w:rsid w:val="00EE0E5D"/>
    <w:rsid w:val="00FD040B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85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816E5"/>
    <w:rPr>
      <w:color w:val="0000FF"/>
      <w:u w:val="single"/>
    </w:rPr>
  </w:style>
  <w:style w:type="paragraph" w:styleId="a5">
    <w:name w:val="List Paragraph"/>
    <w:basedOn w:val="a"/>
    <w:qFormat/>
    <w:rsid w:val="005816E5"/>
    <w:pPr>
      <w:suppressAutoHyphens/>
      <w:spacing w:after="113" w:line="252" w:lineRule="auto"/>
      <w:ind w:left="720"/>
    </w:pPr>
    <w:rPr>
      <w:rFonts w:ascii="Times New Roman" w:eastAsia="Times New Roman" w:hAnsi="Times New Roman" w:cs="Calibri"/>
      <w:sz w:val="2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C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№8</dc:creator>
  <cp:keywords/>
  <dc:description/>
  <cp:lastModifiedBy>Детсад №8</cp:lastModifiedBy>
  <cp:revision>12</cp:revision>
  <cp:lastPrinted>2015-06-04T07:27:00Z</cp:lastPrinted>
  <dcterms:created xsi:type="dcterms:W3CDTF">2015-05-28T09:18:00Z</dcterms:created>
  <dcterms:modified xsi:type="dcterms:W3CDTF">2015-06-09T09:40:00Z</dcterms:modified>
</cp:coreProperties>
</file>